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71B" w:rsidRDefault="00D9171B" w:rsidP="002E3A2B">
      <w:pPr>
        <w:rPr>
          <w:rFonts w:ascii="Times New Roman" w:hAnsi="Times New Roman" w:cs="Times New Roman"/>
          <w:sz w:val="28"/>
          <w:szCs w:val="28"/>
        </w:rPr>
      </w:pPr>
    </w:p>
    <w:p w:rsidR="002E3A2B" w:rsidRPr="002E3A2B" w:rsidRDefault="002E3A2B" w:rsidP="002E3A2B">
      <w:pPr>
        <w:suppressAutoHyphens/>
        <w:spacing w:after="0" w:line="240" w:lineRule="auto"/>
        <w:ind w:left="1146"/>
        <w:contextualSpacing/>
        <w:jc w:val="center"/>
        <w:rPr>
          <w:rFonts w:ascii="Calibri" w:eastAsia="Times New Roman" w:hAnsi="Calibri" w:cs="Calibri"/>
          <w:i/>
          <w:sz w:val="24"/>
          <w:szCs w:val="24"/>
          <w:lang w:eastAsia="zh-CN"/>
        </w:rPr>
      </w:pPr>
      <w:r w:rsidRPr="002E3A2B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Мероприятия  по противодействию ко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ррупции</w:t>
      </w:r>
      <w:bookmarkStart w:id="0" w:name="_GoBack"/>
      <w:bookmarkEnd w:id="0"/>
    </w:p>
    <w:p w:rsidR="002E3A2B" w:rsidRDefault="002E3A2B" w:rsidP="002E3A2B">
      <w:pPr>
        <w:suppressAutoHyphens/>
        <w:spacing w:after="0" w:line="240" w:lineRule="auto"/>
        <w:ind w:left="1146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в ГБОУ лицее № 445 </w:t>
      </w:r>
      <w:r w:rsidRPr="002E3A2B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Курортного района Санкт-Петербурга</w:t>
      </w:r>
    </w:p>
    <w:p w:rsidR="002E3A2B" w:rsidRDefault="00DA7D55" w:rsidP="002E3A2B">
      <w:pPr>
        <w:suppressAutoHyphens/>
        <w:spacing w:after="0" w:line="240" w:lineRule="auto"/>
        <w:ind w:left="1146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в 202</w:t>
      </w:r>
      <w:r w:rsidR="00B9321A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2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-202</w:t>
      </w:r>
      <w:r w:rsidR="00B9321A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3</w:t>
      </w:r>
      <w:r w:rsidR="002E3A2B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учебном году</w:t>
      </w:r>
    </w:p>
    <w:p w:rsidR="002E3A2B" w:rsidRPr="002E3A2B" w:rsidRDefault="002E3A2B" w:rsidP="002E3A2B">
      <w:pPr>
        <w:suppressAutoHyphens/>
        <w:spacing w:after="0" w:line="240" w:lineRule="auto"/>
        <w:ind w:left="1146"/>
        <w:contextualSpacing/>
        <w:jc w:val="center"/>
        <w:rPr>
          <w:rFonts w:ascii="Calibri" w:eastAsia="Times New Roman" w:hAnsi="Calibri" w:cs="Calibri"/>
          <w:i/>
          <w:sz w:val="24"/>
          <w:szCs w:val="24"/>
          <w:lang w:eastAsia="zh-CN"/>
        </w:rPr>
      </w:pPr>
    </w:p>
    <w:p w:rsidR="002E3A2B" w:rsidRPr="002E3A2B" w:rsidRDefault="002E3A2B" w:rsidP="002E3A2B">
      <w:p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2E3A2B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ab/>
      </w: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1101"/>
        <w:gridCol w:w="4819"/>
        <w:gridCol w:w="1701"/>
        <w:gridCol w:w="2410"/>
        <w:gridCol w:w="1559"/>
        <w:gridCol w:w="3340"/>
      </w:tblGrid>
      <w:tr w:rsidR="002E3A2B" w:rsidRPr="002E3A2B" w:rsidTr="004735DA">
        <w:trPr>
          <w:trHeight w:val="26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2E3A2B" w:rsidRPr="000B61CE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</w:pPr>
            <w:r w:rsidRPr="000B61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Сроки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Ответственные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Учреждения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Участники</w:t>
            </w:r>
          </w:p>
        </w:tc>
      </w:tr>
      <w:tr w:rsidR="002E3A2B" w:rsidRPr="002E3A2B" w:rsidTr="004735DA">
        <w:trPr>
          <w:trHeight w:val="267"/>
        </w:trPr>
        <w:tc>
          <w:tcPr>
            <w:tcW w:w="14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A2B" w:rsidRPr="000B61CE" w:rsidRDefault="002E3A2B" w:rsidP="002E3A2B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b/>
                <w:lang w:eastAsia="zh-CN"/>
              </w:rPr>
            </w:pPr>
            <w:r w:rsidRPr="000B61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Антикоррупционное образование</w:t>
            </w:r>
          </w:p>
        </w:tc>
      </w:tr>
      <w:tr w:rsidR="002E3A2B" w:rsidRPr="002E3A2B" w:rsidTr="004735DA">
        <w:trPr>
          <w:trHeight w:val="65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Организация и проведение мероприятий в ОО в части включения в программы, реализуемые в ОО учебных предметов, направленных на решение задач формирования антикоррупционного мировоззрения, повышения уровня правосознания и правовой культуры обучающихся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553286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Директор Архипова М.В.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ОО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учащиеся ОО</w:t>
            </w:r>
          </w:p>
        </w:tc>
      </w:tr>
      <w:tr w:rsidR="002E3A2B" w:rsidRPr="002E3A2B" w:rsidTr="004735DA">
        <w:trPr>
          <w:trHeight w:val="65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1.2.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Проведение мероприятий по формированию нетерпимого отношения к проявлениям коррупции в процессе организации  антикоррупционного образования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553286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Директор Архипова М.В.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ОО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Педагоги и учащиеся ОО</w:t>
            </w:r>
          </w:p>
        </w:tc>
      </w:tr>
      <w:tr w:rsidR="002E3A2B" w:rsidRPr="002E3A2B" w:rsidTr="004735DA">
        <w:trPr>
          <w:trHeight w:val="410"/>
        </w:trPr>
        <w:tc>
          <w:tcPr>
            <w:tcW w:w="14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numPr>
                <w:ilvl w:val="2"/>
                <w:numId w:val="8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С обучающимися и воспитанниками</w:t>
            </w:r>
          </w:p>
        </w:tc>
      </w:tr>
      <w:tr w:rsidR="002E3A2B" w:rsidRPr="002E3A2B" w:rsidTr="004735DA">
        <w:trPr>
          <w:cantSplit/>
          <w:trHeight w:val="26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1.2.1.1.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Беседа «Что такое подкуп?»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Классные руководители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ОО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учащиеся 5 – 7-х классов</w:t>
            </w:r>
          </w:p>
        </w:tc>
      </w:tr>
      <w:tr w:rsidR="002E3A2B" w:rsidRPr="002E3A2B" w:rsidTr="004735DA">
        <w:trPr>
          <w:cantSplit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1.2.1.2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Обучающий практикум «Закон и необходимость его соблюдения» с привлечением представителей правоохранительных органов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A2B" w:rsidRPr="002E3A2B" w:rsidRDefault="002E3A2B" w:rsidP="002E3A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Учителя обществознания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ОО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учащиеся 8 – 9-х классов</w:t>
            </w:r>
          </w:p>
        </w:tc>
      </w:tr>
      <w:tr w:rsidR="002E3A2B" w:rsidRPr="002E3A2B" w:rsidTr="004735DA">
        <w:trPr>
          <w:cantSplit/>
          <w:trHeight w:val="5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1.2.1.3.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Классный час «Возможно ли преодолеть коррупцию?» 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Классные руководители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ОО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Учащиеся 10 – 11 классов</w:t>
            </w:r>
          </w:p>
        </w:tc>
      </w:tr>
      <w:tr w:rsidR="002E3A2B" w:rsidRPr="002E3A2B" w:rsidTr="004735DA">
        <w:trPr>
          <w:cantSplit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1.2.1.4.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Беседа «Когда все в твоих руках»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A2B" w:rsidRPr="002E3A2B" w:rsidRDefault="002E3A2B" w:rsidP="002E3A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Классные руководители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ОО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учащиеся 5 – 7-х классов</w:t>
            </w:r>
          </w:p>
        </w:tc>
      </w:tr>
      <w:tr w:rsidR="002E3A2B" w:rsidRPr="002E3A2B" w:rsidTr="004735DA">
        <w:trPr>
          <w:cantSplit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1.2.1.5.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Обучающий практикум «Государство и человек: конфликт интересов»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A2B" w:rsidRPr="002E3A2B" w:rsidRDefault="002E3A2B" w:rsidP="002E3A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Учителя обществознания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ОО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учащиеся 8 – 9-х классов</w:t>
            </w:r>
          </w:p>
        </w:tc>
      </w:tr>
      <w:tr w:rsidR="002E3A2B" w:rsidRPr="002E3A2B" w:rsidTr="004735DA">
        <w:trPr>
          <w:cantSplit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1.2.1.6.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Классный час «Борьба с проявлениями коррупции в Санкт- Петербурге» 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A2B" w:rsidRPr="002E3A2B" w:rsidRDefault="002E3A2B" w:rsidP="002E3A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Классные руководители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ОО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Учащиеся 10 – 11-х классов</w:t>
            </w:r>
          </w:p>
        </w:tc>
      </w:tr>
      <w:tr w:rsidR="002E3A2B" w:rsidRPr="002E3A2B" w:rsidTr="004735DA">
        <w:trPr>
          <w:cantSplit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1.2.1.7.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Беседа «Властные полномочия»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E3A2B" w:rsidRPr="002E3A2B" w:rsidRDefault="002E3A2B" w:rsidP="002E3A2B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E3A2B" w:rsidRPr="002E3A2B" w:rsidRDefault="002E3A2B" w:rsidP="002E3A2B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Классные руководители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ОО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учащиеся 5 – 8-х классов</w:t>
            </w:r>
          </w:p>
        </w:tc>
      </w:tr>
      <w:tr w:rsidR="002E3A2B" w:rsidRPr="002E3A2B" w:rsidTr="004735DA">
        <w:trPr>
          <w:cantSplit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1.2.1.8.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Социальный практикум «Получение пособия» 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A2B" w:rsidRPr="002E3A2B" w:rsidRDefault="002E3A2B" w:rsidP="002E3A2B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Учителя обществознания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ОО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учащиеся 9 – 11-х классов</w:t>
            </w:r>
          </w:p>
        </w:tc>
      </w:tr>
      <w:tr w:rsidR="002E3A2B" w:rsidRPr="002E3A2B" w:rsidTr="004735DA">
        <w:trPr>
          <w:cantSplit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1.2.1.9.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Беседа «Быть представителем власти»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A2B" w:rsidRPr="002E3A2B" w:rsidRDefault="002E3A2B" w:rsidP="002E3A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Классные руководители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ОО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учащиеся 5 – 8-х классов</w:t>
            </w:r>
          </w:p>
        </w:tc>
      </w:tr>
      <w:tr w:rsidR="002E3A2B" w:rsidRPr="002E3A2B" w:rsidTr="004735DA">
        <w:trPr>
          <w:cantSplit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1.2.1.10.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Социальный практикум «Получение справки» 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A2B" w:rsidRPr="002E3A2B" w:rsidRDefault="002E3A2B" w:rsidP="002E3A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Учителя обществознания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ОО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учащиеся 9 – 11-х классов</w:t>
            </w:r>
          </w:p>
        </w:tc>
      </w:tr>
      <w:tr w:rsidR="002E3A2B" w:rsidRPr="002E3A2B" w:rsidTr="004735DA">
        <w:trPr>
          <w:cantSplit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1.2.1.11.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Проведение в творческих объединениях единого часа «Как победить коррупцию» приуроченного  к Международному дню борьбы с коррупцией 9 декабря   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A2B" w:rsidRPr="002E3A2B" w:rsidRDefault="002E3A2B" w:rsidP="002E3A2B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Руководитель ОДОД </w:t>
            </w:r>
            <w:proofErr w:type="spellStart"/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Сапелкина</w:t>
            </w:r>
            <w:proofErr w:type="spellEnd"/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Г.Д.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ОДОД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педагоги,  воспитанники, родители</w:t>
            </w:r>
          </w:p>
        </w:tc>
      </w:tr>
      <w:tr w:rsidR="002E3A2B" w:rsidRPr="002E3A2B" w:rsidTr="004735DA">
        <w:trPr>
          <w:cantSplit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1.2.1.12.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Классный час «Быть честным»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Классные руководители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ОО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учащиеся 5 – 8-х классов</w:t>
            </w:r>
          </w:p>
        </w:tc>
      </w:tr>
      <w:tr w:rsidR="002E3A2B" w:rsidRPr="002E3A2B" w:rsidTr="004735DA">
        <w:trPr>
          <w:cantSplit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1.2.1.13.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Социальный практикум «Разрешение конфликта» 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A2B" w:rsidRPr="002E3A2B" w:rsidRDefault="002E3A2B" w:rsidP="002E3A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Учителя обществознания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ОО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учащиеся 9 – 10-х классов</w:t>
            </w:r>
          </w:p>
        </w:tc>
      </w:tr>
      <w:tr w:rsidR="002E3A2B" w:rsidRPr="002E3A2B" w:rsidTr="004735DA">
        <w:trPr>
          <w:cantSplit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1.2.1.14.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Районный конкурс эссе «Можно ли победить коррупцию?»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A2B" w:rsidRPr="002E3A2B" w:rsidRDefault="002E3A2B" w:rsidP="002E3A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Учителя обществознания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ЗДДТ, ОО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учащиеся 9 – 11-х классов</w:t>
            </w:r>
          </w:p>
        </w:tc>
      </w:tr>
      <w:tr w:rsidR="002E3A2B" w:rsidRPr="002E3A2B" w:rsidTr="004735DA">
        <w:trPr>
          <w:cantSplit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1.2.1.15.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Классный час «На страже порядка»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Классные руководители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ОО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учащиеся 5 – 11-х классов</w:t>
            </w:r>
          </w:p>
        </w:tc>
      </w:tr>
      <w:tr w:rsidR="002E3A2B" w:rsidRPr="002E3A2B" w:rsidTr="004735DA">
        <w:trPr>
          <w:cantSplit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1.2.1.16.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Классный час «Откуда берутся запреты?»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A12F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Классные руководители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ОО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учащиеся 5 – 8-х классов</w:t>
            </w:r>
          </w:p>
        </w:tc>
      </w:tr>
      <w:tr w:rsidR="002E3A2B" w:rsidRPr="002E3A2B" w:rsidTr="004735DA">
        <w:trPr>
          <w:cantSplit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1.2.1.17.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Социальный практикум «Организация предпринимательской деятельности»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A2B" w:rsidRPr="002E3A2B" w:rsidRDefault="002E3A2B" w:rsidP="002E3A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Учителя обществознания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ОО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Учащиеся 9 – 11-х классов</w:t>
            </w:r>
          </w:p>
        </w:tc>
      </w:tr>
      <w:tr w:rsidR="002E3A2B" w:rsidRPr="002E3A2B" w:rsidTr="004735DA">
        <w:trPr>
          <w:cantSplit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1.2.1.18.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Беседа «Преимущество соблюдения законов»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A2B" w:rsidRPr="002E3A2B" w:rsidRDefault="002E3A2B" w:rsidP="002E3A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Классные руководители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ОО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учащиеся 5 – 8-х классов</w:t>
            </w:r>
          </w:p>
        </w:tc>
      </w:tr>
      <w:tr w:rsidR="002E3A2B" w:rsidRPr="002E3A2B" w:rsidTr="004735DA">
        <w:trPr>
          <w:cantSplit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1.2.1.19.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Социальный практикум «Сдача экзамена»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A2B" w:rsidRPr="002E3A2B" w:rsidRDefault="002E3A2B" w:rsidP="002E3A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Учителя обществознания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ОО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учащиеся 9 – 11-х классов</w:t>
            </w:r>
          </w:p>
        </w:tc>
      </w:tr>
      <w:tr w:rsidR="002E3A2B" w:rsidRPr="002E3A2B" w:rsidTr="004735DA">
        <w:trPr>
          <w:cantSplit/>
          <w:trHeight w:val="57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1.2.1.20.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Беседа «Что такое взятка?»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A2B" w:rsidRPr="002E3A2B" w:rsidRDefault="002E3A2B" w:rsidP="002E3A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Классные руководители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ОО, ОДОД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учащиеся 5 – 7-х классов, воспитанники ОДОД</w:t>
            </w:r>
          </w:p>
        </w:tc>
      </w:tr>
      <w:tr w:rsidR="002E3A2B" w:rsidRPr="002E3A2B" w:rsidTr="004735DA">
        <w:trPr>
          <w:cantSplit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1.2.1.21.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Беседа «Зачем нужна дисциплина?» 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Классные руководители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ОО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учащиеся 8 – 9-х классов</w:t>
            </w:r>
          </w:p>
        </w:tc>
      </w:tr>
      <w:tr w:rsidR="002E3A2B" w:rsidRPr="002E3A2B" w:rsidTr="004735DA">
        <w:trPr>
          <w:cantSplit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1.2.1.22.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Социальный практикум «Поступление в вуз» 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Учителя обществознания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ОО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Учащиеся 10-11-х классов</w:t>
            </w:r>
          </w:p>
        </w:tc>
      </w:tr>
      <w:tr w:rsidR="002E3A2B" w:rsidRPr="002E3A2B" w:rsidTr="004735DA">
        <w:trPr>
          <w:trHeight w:val="276"/>
        </w:trPr>
        <w:tc>
          <w:tcPr>
            <w:tcW w:w="14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A2B" w:rsidRPr="000B61CE" w:rsidRDefault="002E3A2B" w:rsidP="002E3A2B">
            <w:pPr>
              <w:numPr>
                <w:ilvl w:val="2"/>
                <w:numId w:val="8"/>
              </w:numPr>
              <w:suppressAutoHyphens/>
              <w:snapToGrid w:val="0"/>
              <w:spacing w:after="0" w:line="240" w:lineRule="auto"/>
              <w:contextualSpacing/>
              <w:rPr>
                <w:rFonts w:ascii="Calibri" w:eastAsia="Times New Roman" w:hAnsi="Calibri" w:cs="Calibri"/>
                <w:i/>
                <w:lang w:eastAsia="zh-CN"/>
              </w:rPr>
            </w:pPr>
            <w:r w:rsidRPr="000B61CE">
              <w:rPr>
                <w:rFonts w:ascii="Calibri" w:eastAsia="Times New Roman" w:hAnsi="Calibri" w:cs="Calibri"/>
                <w:b/>
                <w:bCs/>
                <w:i/>
                <w:sz w:val="24"/>
                <w:szCs w:val="24"/>
                <w:lang w:eastAsia="zh-CN"/>
              </w:rPr>
              <w:t>С родителями</w:t>
            </w:r>
          </w:p>
        </w:tc>
      </w:tr>
      <w:tr w:rsidR="002E3A2B" w:rsidRPr="002E3A2B" w:rsidTr="004735DA">
        <w:trPr>
          <w:trHeight w:val="55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1.2.2.1.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Классные родительские собрания с целью разъяснения политики лицея в отношении </w:t>
            </w: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коррупции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Классные руководители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ОО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родительская общественность, педагоги</w:t>
            </w:r>
          </w:p>
        </w:tc>
      </w:tr>
      <w:tr w:rsidR="002E3A2B" w:rsidRPr="002E3A2B" w:rsidTr="004735DA">
        <w:trPr>
          <w:trHeight w:val="55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1.2.2.2.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Комиссии по урегулированию споров между участниками образовательного процесса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 менее 1 раза в четверть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553286" w:rsidP="002E3A2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Директор Архипова М.В.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ОО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родительская общественность, педагоги, учащиеся, воспитанники</w:t>
            </w:r>
          </w:p>
        </w:tc>
      </w:tr>
      <w:tr w:rsidR="002E3A2B" w:rsidRPr="002E3A2B" w:rsidTr="004735DA">
        <w:trPr>
          <w:cantSplit/>
          <w:trHeight w:val="55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1.2.2.3.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Встреча родительской общественности с представителями правоохранительных структур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A12F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сентябрь</w:t>
            </w:r>
          </w:p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553286" w:rsidP="002E3A2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Директор Архипова М.В.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ОО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родительская общественность</w:t>
            </w:r>
          </w:p>
        </w:tc>
      </w:tr>
      <w:tr w:rsidR="002E3A2B" w:rsidRPr="002E3A2B" w:rsidTr="004735DA">
        <w:trPr>
          <w:cantSplit/>
          <w:trHeight w:val="55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1.2.2.4.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Дискуссия, включенная в родительское собрание: «Права и обязанности участников образовательного процесса»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553286" w:rsidP="002E3A2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Директор Архипова М.В.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ОО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родительская общественность</w:t>
            </w:r>
          </w:p>
        </w:tc>
      </w:tr>
      <w:tr w:rsidR="002E3A2B" w:rsidRPr="002E3A2B" w:rsidTr="004735DA">
        <w:trPr>
          <w:cantSplit/>
          <w:trHeight w:val="55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1.2.2.5.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A12FF6" w:rsidP="002E3A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</w:t>
            </w:r>
            <w:r w:rsidR="002E3A2B"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искуссия, включенная в родительское собрание:</w:t>
            </w:r>
            <w:r w:rsidR="005532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«Система работы по орг</w:t>
            </w:r>
            <w:r w:rsidR="000B6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анизации и проведению ГИА - 2021</w:t>
            </w:r>
            <w:r w:rsidR="002E3A2B"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553286" w:rsidP="002E3A2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Директор Архипова М.В.</w:t>
            </w:r>
            <w:r w:rsidR="002E3A2B"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ОО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родительская общественность</w:t>
            </w:r>
          </w:p>
        </w:tc>
      </w:tr>
      <w:tr w:rsidR="002E3A2B" w:rsidRPr="002E3A2B" w:rsidTr="004735DA">
        <w:trPr>
          <w:trHeight w:val="55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1.2.2.6.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Дискуссия, включенная в родительское собрание: «Методы педагогического воздействия на ребенка»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553286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553286" w:rsidP="002E3A2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Директор Архипова М.В.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ОО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родительская общественность</w:t>
            </w:r>
          </w:p>
        </w:tc>
      </w:tr>
      <w:tr w:rsidR="002E3A2B" w:rsidRPr="002E3A2B" w:rsidTr="004735DA">
        <w:trPr>
          <w:trHeight w:val="27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1.2.2.7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Дискуссия, включенная в родительское собрание: «Место ребенка в детском коллективе»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553286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553286" w:rsidP="002E3A2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Директор Архипова М.В.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ОО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родительская общественность</w:t>
            </w:r>
          </w:p>
        </w:tc>
      </w:tr>
      <w:tr w:rsidR="002E3A2B" w:rsidRPr="002E3A2B" w:rsidTr="004735DA">
        <w:trPr>
          <w:trHeight w:val="55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1.2.2.8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День открытых дверей в 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ноябрь</w:t>
            </w:r>
          </w:p>
          <w:p w:rsidR="002E3A2B" w:rsidRPr="002E3A2B" w:rsidRDefault="00553286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апрель</w:t>
            </w:r>
          </w:p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553286" w:rsidP="002E3A2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Директор Архипова М.В.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ОО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учащиеся ОУ и родительская общественность</w:t>
            </w:r>
          </w:p>
        </w:tc>
      </w:tr>
      <w:tr w:rsidR="002E3A2B" w:rsidRPr="002E3A2B" w:rsidTr="004735DA">
        <w:trPr>
          <w:trHeight w:val="55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1.2.2.9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Единый информационный день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ноябрь</w:t>
            </w:r>
          </w:p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553286" w:rsidP="002E3A2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Директор Архипова М.В.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ОО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родительская общественность, педагоги</w:t>
            </w:r>
          </w:p>
        </w:tc>
      </w:tr>
      <w:tr w:rsidR="002E3A2B" w:rsidRPr="002E3A2B" w:rsidTr="004735DA">
        <w:trPr>
          <w:trHeight w:val="552"/>
        </w:trPr>
        <w:tc>
          <w:tcPr>
            <w:tcW w:w="14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A2B" w:rsidRPr="002E3A2B" w:rsidRDefault="002E3A2B" w:rsidP="000B61CE">
            <w:pPr>
              <w:numPr>
                <w:ilvl w:val="1"/>
                <w:numId w:val="8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Calibri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Работа с педагогами </w:t>
            </w:r>
          </w:p>
        </w:tc>
      </w:tr>
      <w:tr w:rsidR="002E3A2B" w:rsidRPr="002E3A2B" w:rsidTr="004735DA">
        <w:trPr>
          <w:cantSplit/>
          <w:trHeight w:val="55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1.3.1.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0B61CE" w:rsidP="002E3A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Педагогическ</w:t>
            </w:r>
            <w:r w:rsidR="002E3A2B"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ое совещание  по теме «Антикоррупционное воспитание: система воспитательной работы по формированию у учащихся антикоррупционного мировоззрения»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сентябрь</w:t>
            </w:r>
          </w:p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553286" w:rsidP="002E3A2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Директор Архипова М.В.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ОО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педагогический коллектив</w:t>
            </w:r>
          </w:p>
        </w:tc>
      </w:tr>
      <w:tr w:rsidR="002E3A2B" w:rsidRPr="002E3A2B" w:rsidTr="004735DA">
        <w:trPr>
          <w:cantSplit/>
          <w:trHeight w:val="55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1.3.2.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Тренинги для педагогов в рамках МО классных руководителей «Работа классного руководителя по формированию антикоррупционного мировоззрения учащихся»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Зам.</w:t>
            </w:r>
            <w:r w:rsidR="000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2E3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директора по ВР </w:t>
            </w:r>
            <w:proofErr w:type="spellStart"/>
            <w:r w:rsidRPr="002E3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Гурашкина</w:t>
            </w:r>
            <w:proofErr w:type="spellEnd"/>
            <w:r w:rsidRPr="002E3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Т.А.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ОО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Классные руководители</w:t>
            </w:r>
          </w:p>
        </w:tc>
      </w:tr>
      <w:tr w:rsidR="002E3A2B" w:rsidRPr="002E3A2B" w:rsidTr="004735DA">
        <w:trPr>
          <w:cantSplit/>
          <w:trHeight w:val="55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1.3.3.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Антикоррупционное образование работников ОО в рамках повышения квалификации на базе Санкт-Петербургской академии постдипломного педагогического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0B61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соответствии с </w:t>
            </w:r>
            <w:r w:rsidR="000B6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планом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553286" w:rsidP="002E3A2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Директор Архипова М.В.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ОО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педагоги</w:t>
            </w:r>
          </w:p>
        </w:tc>
      </w:tr>
      <w:tr w:rsidR="002E3A2B" w:rsidRPr="002E3A2B" w:rsidTr="004735DA">
        <w:trPr>
          <w:trHeight w:val="279"/>
        </w:trPr>
        <w:tc>
          <w:tcPr>
            <w:tcW w:w="14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Calibri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  <w:t>Противодействие коррупции в ОО</w:t>
            </w:r>
          </w:p>
        </w:tc>
      </w:tr>
      <w:tr w:rsidR="002E3A2B" w:rsidRPr="002E3A2B" w:rsidTr="004735DA">
        <w:trPr>
          <w:cantSplit/>
          <w:trHeight w:val="55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Разработка и утверждение планов по противодействию коррупции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сентябрь</w:t>
            </w:r>
          </w:p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553286" w:rsidP="002E3A2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Директор Архипова М.В.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ОО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сотрудники ОО</w:t>
            </w:r>
          </w:p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</w:tr>
      <w:tr w:rsidR="002E3A2B" w:rsidRPr="002E3A2B" w:rsidTr="004735DA">
        <w:trPr>
          <w:cantSplit/>
          <w:trHeight w:val="55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Назначение приказом должностных лиц, ответственных за профилактику коррупционных и иных правонарушений  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553286" w:rsidP="002E3A2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Директор Архипова М.В.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ОО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сотрудники ОО</w:t>
            </w:r>
          </w:p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</w:tr>
      <w:tr w:rsidR="002E3A2B" w:rsidRPr="002E3A2B" w:rsidTr="004735DA">
        <w:trPr>
          <w:cantSplit/>
          <w:trHeight w:val="55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Утверждение кодекса этики и служебного поведения сотрудников ОО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553286" w:rsidP="002E3A2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Директор Архипова М.В.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ОО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сотрудники ОО</w:t>
            </w:r>
          </w:p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</w:tr>
      <w:tr w:rsidR="002E3A2B" w:rsidRPr="002E3A2B" w:rsidTr="004735DA">
        <w:trPr>
          <w:cantSplit/>
          <w:trHeight w:val="55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  <w:r w:rsidR="000B6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знакомление родителей (законных</w:t>
            </w: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представителей обучающихся</w:t>
            </w:r>
            <w:r w:rsidR="000B6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 нормативными актами Комитета по образованию по вопросу предоставления платных образовательных услуг, привлечения и использования благотворительных средств и мерах по предупреждению незаконного сбора средств с родителей (законных представителей) обучающихся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553286" w:rsidP="002E3A2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Директор Архипова М.В.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ОО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родители</w:t>
            </w:r>
          </w:p>
        </w:tc>
      </w:tr>
      <w:tr w:rsidR="002E3A2B" w:rsidRPr="002E3A2B" w:rsidTr="004735DA">
        <w:trPr>
          <w:cantSplit/>
          <w:trHeight w:val="55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2.5.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Организация деятельности комиссии по противодействию коррупции 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553286" w:rsidP="002E3A2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Директор Архипова М.В.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ОО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сотрудники ОО</w:t>
            </w:r>
          </w:p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</w:tr>
      <w:tr w:rsidR="002E3A2B" w:rsidRPr="002E3A2B" w:rsidTr="004735DA">
        <w:trPr>
          <w:cantSplit/>
          <w:trHeight w:val="55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2.6.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Ознакомление  работников ОО с перечнем преступлений коррупционной направленности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553286" w:rsidP="002E3A2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Директор Архипова М.В.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ОО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сотрудники ОО</w:t>
            </w:r>
          </w:p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</w:tr>
      <w:tr w:rsidR="002E3A2B" w:rsidRPr="002E3A2B" w:rsidTr="004735DA">
        <w:trPr>
          <w:trHeight w:val="55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2.7.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Производственные совещания (общие собрания работников), посвященные вопросам правового просвещения и антикоррупционного образования </w:t>
            </w: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работников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сентябрь</w:t>
            </w:r>
          </w:p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553286" w:rsidP="002E3A2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Директор Архипова М.В.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ОО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сотрудники ОО</w:t>
            </w:r>
          </w:p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</w:tr>
      <w:tr w:rsidR="002E3A2B" w:rsidRPr="002E3A2B" w:rsidTr="004735DA">
        <w:trPr>
          <w:trHeight w:val="55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2.8.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общественности публичных докладов об итогах прошедшего учебного года и размещение их на сайтах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553286" w:rsidP="002E3A2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Директор Архипова М.В.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ОО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сотрудники ОО, общественность</w:t>
            </w:r>
          </w:p>
        </w:tc>
      </w:tr>
      <w:tr w:rsidR="002E3A2B" w:rsidRPr="002E3A2B" w:rsidTr="004735DA">
        <w:trPr>
          <w:trHeight w:val="55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2.9.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общественности ежегодных отчетов о поступлении и расходовании финансовых и материальных средств за предшествующий календарный год и размещение их на сайтах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 15 марта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553286" w:rsidP="002E3A2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Директор Архипова М.В.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ОО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сотрудники ОО, общественность</w:t>
            </w:r>
          </w:p>
        </w:tc>
      </w:tr>
      <w:tr w:rsidR="002E3A2B" w:rsidRPr="002E3A2B" w:rsidTr="004735DA">
        <w:trPr>
          <w:trHeight w:val="55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2.10.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Включение вопросов  соблюдения действующего законодательства при привлечении  и использовании благотворительных средств и мерах по предупреждению незаконного сбора средств родителей  (законных представителей) обучающихся в повестки рабочих совещаний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ежеквартально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553286" w:rsidP="002E3A2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Директор Архипова М.В.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ОО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Сотрудники ОО</w:t>
            </w:r>
          </w:p>
        </w:tc>
      </w:tr>
      <w:tr w:rsidR="002E3A2B" w:rsidRPr="002E3A2B" w:rsidTr="004735DA">
        <w:trPr>
          <w:trHeight w:val="55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2.11.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Комиссии по урегулированию споров между участниками образовательного процесса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ежеквартально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553286" w:rsidP="002E3A2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Директор Архипова М.В.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ОО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сотрудники ОО</w:t>
            </w:r>
          </w:p>
        </w:tc>
      </w:tr>
      <w:tr w:rsidR="002E3A2B" w:rsidRPr="002E3A2B" w:rsidTr="004735DA">
        <w:trPr>
          <w:trHeight w:val="55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2.12.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Соблюдение и исполнение положений Регламентов по предоставлению государственных услуг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553286" w:rsidP="002E3A2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Директор Архипова М.В.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ОО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сотрудники ОО</w:t>
            </w:r>
          </w:p>
        </w:tc>
      </w:tr>
      <w:tr w:rsidR="002E3A2B" w:rsidRPr="002E3A2B" w:rsidTr="004735DA">
        <w:trPr>
          <w:trHeight w:val="55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2.13.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Мониторинг коррупционных проявлений в деятельности 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553286" w:rsidP="002E3A2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Директор Архипова М.В.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ОО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сотрудники ОО</w:t>
            </w:r>
          </w:p>
        </w:tc>
      </w:tr>
    </w:tbl>
    <w:p w:rsidR="002E3A2B" w:rsidRPr="000F5EA6" w:rsidRDefault="002E3A2B" w:rsidP="00EB18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35B5" w:rsidRPr="00A43267" w:rsidRDefault="00E54247" w:rsidP="000F5EA6">
      <w:pPr>
        <w:rPr>
          <w:rFonts w:ascii="Times New Roman" w:hAnsi="Times New Roman" w:cs="Times New Roman"/>
          <w:sz w:val="24"/>
          <w:szCs w:val="24"/>
        </w:rPr>
      </w:pPr>
      <w:r w:rsidRPr="00A43267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</w:t>
      </w:r>
      <w:r w:rsidR="00553286" w:rsidRPr="00A43267">
        <w:rPr>
          <w:rFonts w:ascii="Times New Roman" w:hAnsi="Times New Roman" w:cs="Times New Roman"/>
          <w:sz w:val="24"/>
          <w:szCs w:val="24"/>
        </w:rPr>
        <w:t xml:space="preserve">     М.В. </w:t>
      </w:r>
      <w:r w:rsidR="00553286" w:rsidRPr="00A432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Архипова </w:t>
      </w:r>
    </w:p>
    <w:p w:rsidR="005035B5" w:rsidRPr="000F5EA6" w:rsidRDefault="005035B5" w:rsidP="005035B5">
      <w:pPr>
        <w:ind w:left="426" w:hanging="426"/>
        <w:jc w:val="right"/>
        <w:rPr>
          <w:rFonts w:ascii="Times New Roman" w:hAnsi="Times New Roman" w:cs="Times New Roman"/>
          <w:sz w:val="28"/>
          <w:szCs w:val="28"/>
        </w:rPr>
      </w:pPr>
    </w:p>
    <w:p w:rsidR="00115EBC" w:rsidRPr="000F5EA6" w:rsidRDefault="00115EBC" w:rsidP="00E54247">
      <w:pPr>
        <w:rPr>
          <w:rFonts w:ascii="Times New Roman" w:hAnsi="Times New Roman" w:cs="Times New Roman"/>
          <w:sz w:val="28"/>
          <w:szCs w:val="28"/>
        </w:rPr>
      </w:pPr>
    </w:p>
    <w:sectPr w:rsidR="00115EBC" w:rsidRPr="000F5EA6" w:rsidSect="002E3A2B">
      <w:pgSz w:w="16838" w:h="11906" w:orient="landscape"/>
      <w:pgMar w:top="567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02" w:hanging="720"/>
      </w:pPr>
      <w:rPr>
        <w:rFonts w:ascii="Times New Roman" w:hAnsi="Times New Roman" w:cs="Times New Roman" w:hint="default"/>
        <w:b/>
        <w:i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24" w:hanging="720"/>
      </w:pPr>
      <w:rPr>
        <w:rFonts w:ascii="Times New Roman" w:hAnsi="Times New Roman" w:cs="Times New Roman" w:hint="default"/>
        <w:b/>
        <w:i/>
        <w:sz w:val="24"/>
        <w:szCs w:val="24"/>
      </w:rPr>
    </w:lvl>
    <w:lvl w:ilvl="3">
      <w:start w:val="5"/>
      <w:numFmt w:val="decimal"/>
      <w:lvlText w:val="%1.%2.%3.%4."/>
      <w:lvlJc w:val="left"/>
      <w:pPr>
        <w:tabs>
          <w:tab w:val="num" w:pos="0"/>
        </w:tabs>
        <w:ind w:left="1146" w:hanging="720"/>
      </w:pPr>
      <w:rPr>
        <w:rFonts w:ascii="Times New Roman" w:hAnsi="Times New Roman" w:cs="Times New Roman" w:hint="default"/>
        <w:b/>
        <w:i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28" w:hanging="1080"/>
      </w:pPr>
      <w:rPr>
        <w:rFonts w:ascii="Times New Roman" w:hAnsi="Times New Roman" w:cs="Times New Roman" w:hint="default"/>
        <w:b/>
        <w:i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50" w:hanging="1080"/>
      </w:pPr>
      <w:rPr>
        <w:rFonts w:ascii="Times New Roman" w:hAnsi="Times New Roman" w:cs="Times New Roman" w:hint="default"/>
        <w:b/>
        <w:i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932" w:hanging="1440"/>
      </w:pPr>
      <w:rPr>
        <w:rFonts w:ascii="Times New Roman" w:hAnsi="Times New Roman" w:cs="Times New Roman" w:hint="default"/>
        <w:b/>
        <w:i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54" w:hanging="1440"/>
      </w:pPr>
      <w:rPr>
        <w:rFonts w:ascii="Times New Roman" w:hAnsi="Times New Roman" w:cs="Times New Roman" w:hint="default"/>
        <w:b/>
        <w:i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36" w:hanging="1800"/>
      </w:pPr>
      <w:rPr>
        <w:rFonts w:ascii="Times New Roman" w:hAnsi="Times New Roman" w:cs="Times New Roman" w:hint="default"/>
        <w:b/>
        <w:i/>
        <w:sz w:val="24"/>
        <w:szCs w:val="24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4">
    <w:nsid w:val="274D7C0D"/>
    <w:multiLevelType w:val="multilevel"/>
    <w:tmpl w:val="B3B84F0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/>
      </w:rPr>
    </w:lvl>
  </w:abstractNum>
  <w:abstractNum w:abstractNumId="5">
    <w:nsid w:val="4DAF6544"/>
    <w:multiLevelType w:val="hybridMultilevel"/>
    <w:tmpl w:val="BC8E0F10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906674"/>
    <w:multiLevelType w:val="hybridMultilevel"/>
    <w:tmpl w:val="6D2C8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0243CF"/>
    <w:multiLevelType w:val="hybridMultilevel"/>
    <w:tmpl w:val="CE1A757C"/>
    <w:lvl w:ilvl="0" w:tplc="66D67B88">
      <w:start w:val="1"/>
      <w:numFmt w:val="decimal"/>
      <w:lvlText w:val="%1."/>
      <w:lvlJc w:val="left"/>
      <w:pPr>
        <w:ind w:left="39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B58"/>
    <w:rsid w:val="000155BA"/>
    <w:rsid w:val="00050997"/>
    <w:rsid w:val="000614C4"/>
    <w:rsid w:val="000A45C3"/>
    <w:rsid w:val="000B61CE"/>
    <w:rsid w:val="000E1A5C"/>
    <w:rsid w:val="000F5EA6"/>
    <w:rsid w:val="00115EBC"/>
    <w:rsid w:val="0016046B"/>
    <w:rsid w:val="0016172B"/>
    <w:rsid w:val="00180893"/>
    <w:rsid w:val="00185F82"/>
    <w:rsid w:val="001A02B5"/>
    <w:rsid w:val="001A4EDA"/>
    <w:rsid w:val="00206E89"/>
    <w:rsid w:val="0023517B"/>
    <w:rsid w:val="00287925"/>
    <w:rsid w:val="002967CD"/>
    <w:rsid w:val="002A16BA"/>
    <w:rsid w:val="002E3A2B"/>
    <w:rsid w:val="00365CBC"/>
    <w:rsid w:val="00366297"/>
    <w:rsid w:val="00374B31"/>
    <w:rsid w:val="003C09B0"/>
    <w:rsid w:val="003E3765"/>
    <w:rsid w:val="003E764A"/>
    <w:rsid w:val="00442D7A"/>
    <w:rsid w:val="004A0256"/>
    <w:rsid w:val="004A37FF"/>
    <w:rsid w:val="004B2280"/>
    <w:rsid w:val="004B68CD"/>
    <w:rsid w:val="004E5C0B"/>
    <w:rsid w:val="004F5A11"/>
    <w:rsid w:val="004F782A"/>
    <w:rsid w:val="005035B5"/>
    <w:rsid w:val="00511117"/>
    <w:rsid w:val="00513944"/>
    <w:rsid w:val="00540F86"/>
    <w:rsid w:val="00553286"/>
    <w:rsid w:val="00561D43"/>
    <w:rsid w:val="00564B30"/>
    <w:rsid w:val="00586473"/>
    <w:rsid w:val="005D529D"/>
    <w:rsid w:val="0062379F"/>
    <w:rsid w:val="0063155D"/>
    <w:rsid w:val="00664469"/>
    <w:rsid w:val="00675B58"/>
    <w:rsid w:val="00687A1F"/>
    <w:rsid w:val="006B415C"/>
    <w:rsid w:val="006C4F42"/>
    <w:rsid w:val="006D1E41"/>
    <w:rsid w:val="006F7353"/>
    <w:rsid w:val="00730DE7"/>
    <w:rsid w:val="007B71EF"/>
    <w:rsid w:val="007E35E3"/>
    <w:rsid w:val="0080745C"/>
    <w:rsid w:val="008D0BE1"/>
    <w:rsid w:val="008D4472"/>
    <w:rsid w:val="00910FF2"/>
    <w:rsid w:val="00927EC1"/>
    <w:rsid w:val="009572A9"/>
    <w:rsid w:val="009609EC"/>
    <w:rsid w:val="00971CDB"/>
    <w:rsid w:val="009A4C46"/>
    <w:rsid w:val="009E2AB3"/>
    <w:rsid w:val="009F6584"/>
    <w:rsid w:val="00A12FF6"/>
    <w:rsid w:val="00A43267"/>
    <w:rsid w:val="00AA1E54"/>
    <w:rsid w:val="00AD0B5A"/>
    <w:rsid w:val="00AD274D"/>
    <w:rsid w:val="00AE234C"/>
    <w:rsid w:val="00B30FDD"/>
    <w:rsid w:val="00B35DAA"/>
    <w:rsid w:val="00B9321A"/>
    <w:rsid w:val="00B96F6B"/>
    <w:rsid w:val="00BA419B"/>
    <w:rsid w:val="00C345CE"/>
    <w:rsid w:val="00C9612B"/>
    <w:rsid w:val="00CF6D07"/>
    <w:rsid w:val="00D45555"/>
    <w:rsid w:val="00D664F6"/>
    <w:rsid w:val="00D9171B"/>
    <w:rsid w:val="00DA5396"/>
    <w:rsid w:val="00DA7D55"/>
    <w:rsid w:val="00E05D93"/>
    <w:rsid w:val="00E54247"/>
    <w:rsid w:val="00E62400"/>
    <w:rsid w:val="00E7593B"/>
    <w:rsid w:val="00EA1365"/>
    <w:rsid w:val="00EB1883"/>
    <w:rsid w:val="00EB27E8"/>
    <w:rsid w:val="00ED7942"/>
    <w:rsid w:val="00EE0EDB"/>
    <w:rsid w:val="00EF2B32"/>
    <w:rsid w:val="00F2434F"/>
    <w:rsid w:val="00F7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98C2E0-B23F-47BF-9335-B773418FD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E3765"/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rsid w:val="0029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74B3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66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629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345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0CD88-0C57-47E4-B3DB-518F10B1B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Учетная запись Майкрософт</cp:lastModifiedBy>
  <cp:revision>10</cp:revision>
  <cp:lastPrinted>2017-12-04T14:09:00Z</cp:lastPrinted>
  <dcterms:created xsi:type="dcterms:W3CDTF">2017-12-11T05:37:00Z</dcterms:created>
  <dcterms:modified xsi:type="dcterms:W3CDTF">2023-02-08T08:35:00Z</dcterms:modified>
</cp:coreProperties>
</file>